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2D6815" w14:textId="77777777" w:rsidR="00E10132" w:rsidRDefault="00E10132">
      <w:pPr>
        <w:jc w:val="center"/>
        <w:rPr>
          <w:sz w:val="28"/>
        </w:rPr>
      </w:pPr>
    </w:p>
    <w:p w14:paraId="12FEAB13" w14:textId="77777777" w:rsidR="00C75BEE" w:rsidRDefault="00C75BEE">
      <w:pPr>
        <w:jc w:val="center"/>
      </w:pPr>
      <w:r>
        <w:rPr>
          <w:sz w:val="28"/>
        </w:rPr>
        <w:t>INFORMACJA  O  WYROBACH  ZAWIERAJĄCYCH  AZBEST</w:t>
      </w:r>
      <w:r>
        <w:rPr>
          <w:sz w:val="28"/>
          <w:vertAlign w:val="superscript"/>
        </w:rPr>
        <w:t>1)</w:t>
      </w:r>
      <w:r>
        <w:rPr>
          <w:sz w:val="28"/>
        </w:rPr>
        <w:t xml:space="preserve">  </w:t>
      </w:r>
      <w:r w:rsidR="00E10132">
        <w:rPr>
          <w:sz w:val="28"/>
        </w:rPr>
        <w:br/>
      </w:r>
      <w:r>
        <w:rPr>
          <w:sz w:val="28"/>
        </w:rPr>
        <w:t>I  MIEJSCU  ICH  WYKORZYSTYWANIA</w:t>
      </w:r>
    </w:p>
    <w:p w14:paraId="4EF5A948" w14:textId="77777777" w:rsidR="00C75BEE" w:rsidRDefault="00C75BEE">
      <w:pPr>
        <w:jc w:val="both"/>
        <w:rPr>
          <w:sz w:val="24"/>
        </w:rPr>
      </w:pPr>
    </w:p>
    <w:p w14:paraId="416BFD88" w14:textId="77777777"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Miejsce,  adres : ……………………………………………………………………………</w:t>
      </w:r>
    </w:p>
    <w:p w14:paraId="66EA2418" w14:textId="77777777" w:rsidR="00C75BEE" w:rsidRDefault="00C75BEE">
      <w:pPr>
        <w:ind w:left="360"/>
        <w:jc w:val="both"/>
        <w:rPr>
          <w:sz w:val="24"/>
        </w:rPr>
      </w:pPr>
    </w:p>
    <w:p w14:paraId="3F7796D1" w14:textId="77777777"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 xml:space="preserve">Właściciel / zarządca / użytkownik 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……………………………………</w:t>
      </w:r>
      <w:bookmarkStart w:id="0" w:name="_GoBack"/>
      <w:bookmarkEnd w:id="0"/>
      <w:r>
        <w:rPr>
          <w:sz w:val="24"/>
        </w:rPr>
        <w:t xml:space="preserve">…………….…… </w:t>
      </w:r>
    </w:p>
    <w:p w14:paraId="69E1B18E" w14:textId="77777777" w:rsidR="00C75BEE" w:rsidRDefault="00C75BEE">
      <w:pPr>
        <w:ind w:left="360" w:firstLine="348"/>
        <w:jc w:val="both"/>
        <w:rPr>
          <w:sz w:val="24"/>
        </w:rPr>
      </w:pPr>
    </w:p>
    <w:p w14:paraId="1265886E" w14:textId="77777777" w:rsidR="00C75BEE" w:rsidRDefault="00C75BEE">
      <w:pPr>
        <w:numPr>
          <w:ilvl w:val="0"/>
          <w:numId w:val="1"/>
        </w:numPr>
        <w:tabs>
          <w:tab w:val="left" w:pos="284"/>
        </w:tabs>
        <w:jc w:val="both"/>
      </w:pPr>
      <w:r>
        <w:rPr>
          <w:sz w:val="24"/>
        </w:rPr>
        <w:t>Tytuł  własności …………………………………………………………………………….</w:t>
      </w:r>
    </w:p>
    <w:p w14:paraId="5C2F9064" w14:textId="77777777" w:rsidR="00C75BEE" w:rsidRDefault="00C75BEE">
      <w:pPr>
        <w:jc w:val="both"/>
        <w:rPr>
          <w:sz w:val="24"/>
        </w:rPr>
      </w:pPr>
    </w:p>
    <w:p w14:paraId="27C34185" w14:textId="77777777"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>Nazwa, rodzaj  wyrobu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:   …………………………………………………………………</w:t>
      </w:r>
    </w:p>
    <w:p w14:paraId="08B54218" w14:textId="77777777" w:rsidR="00C75BEE" w:rsidRDefault="00C75BEE">
      <w:pPr>
        <w:jc w:val="both"/>
        <w:rPr>
          <w:sz w:val="24"/>
        </w:rPr>
      </w:pPr>
    </w:p>
    <w:p w14:paraId="2CB53DBB" w14:textId="77777777"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Ilość (m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tony) </w:t>
      </w:r>
      <w:r>
        <w:rPr>
          <w:sz w:val="24"/>
          <w:vertAlign w:val="superscript"/>
        </w:rPr>
        <w:t>3)</w:t>
      </w:r>
      <w:r>
        <w:rPr>
          <w:sz w:val="24"/>
        </w:rPr>
        <w:t xml:space="preserve"> ………………………………………………………………………….</w:t>
      </w:r>
    </w:p>
    <w:p w14:paraId="400DEC73" w14:textId="77777777" w:rsidR="00C75BEE" w:rsidRDefault="00C75BEE">
      <w:pPr>
        <w:jc w:val="both"/>
        <w:rPr>
          <w:sz w:val="24"/>
        </w:rPr>
      </w:pPr>
    </w:p>
    <w:p w14:paraId="7134D67C" w14:textId="77777777"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 xml:space="preserve">Przydatność  do  dalszej  eksploatacji   </w:t>
      </w:r>
    </w:p>
    <w:p w14:paraId="131543AB" w14:textId="77777777" w:rsidR="00C75BEE" w:rsidRDefault="00C75BEE">
      <w:pPr>
        <w:spacing w:line="360" w:lineRule="auto"/>
        <w:jc w:val="both"/>
      </w:pPr>
      <w:r>
        <w:rPr>
          <w:sz w:val="24"/>
        </w:rPr>
        <w:t>I Stopień  pilności*) – duże uszkodzenia, widoczne pęknięcia i ubytki na powierzchni</w:t>
      </w:r>
    </w:p>
    <w:p w14:paraId="31D1AAE6" w14:textId="77777777" w:rsidR="00C75BEE" w:rsidRDefault="00C75BEE">
      <w:pPr>
        <w:spacing w:line="360" w:lineRule="auto"/>
        <w:jc w:val="both"/>
      </w:pPr>
      <w:r>
        <w:rPr>
          <w:sz w:val="24"/>
        </w:rPr>
        <w:t>II Stopień pilności*) – brak widocznych pęknięć, powierzchnia nie zabezpieczona np. farbą</w:t>
      </w:r>
    </w:p>
    <w:p w14:paraId="539600BC" w14:textId="77777777" w:rsidR="00C75BEE" w:rsidRDefault="00C75BEE">
      <w:pPr>
        <w: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    </w:p>
    <w:p w14:paraId="3CA71B91" w14:textId="77777777" w:rsidR="00C75BEE" w:rsidRDefault="00C75BEE">
      <w:pPr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24"/>
        </w:rPr>
        <w:t>Przewidywany  termin  usunięcia  niebezpiecznych materiałów i substancji</w:t>
      </w:r>
    </w:p>
    <w:p w14:paraId="71D95966" w14:textId="77777777" w:rsidR="00C75BEE" w:rsidRDefault="00C75BEE">
      <w:pPr>
        <w:spacing w:line="480" w:lineRule="auto"/>
        <w:jc w:val="both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3A478216" w14:textId="77777777"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Inne  istotne  informacje  o  wyrobach …………………</w:t>
      </w:r>
    </w:p>
    <w:p w14:paraId="64564C59" w14:textId="77777777" w:rsidR="00C75BEE" w:rsidRDefault="00C75BEE">
      <w:pPr>
        <w:spacing w:line="480" w:lineRule="auto"/>
        <w:ind w:left="357"/>
        <w:jc w:val="both"/>
        <w:rPr>
          <w:sz w:val="24"/>
        </w:rPr>
      </w:pPr>
    </w:p>
    <w:p w14:paraId="5DBBE1AD" w14:textId="77777777" w:rsidR="00C75BEE" w:rsidRDefault="00251899" w:rsidP="0031667E">
      <w:pPr>
        <w:jc w:val="both"/>
        <w:rPr>
          <w:sz w:val="24"/>
        </w:rPr>
      </w:pPr>
      <w:r>
        <w:rPr>
          <w:sz w:val="24"/>
        </w:rPr>
        <w:t>Nr telefonu</w:t>
      </w:r>
      <w:r w:rsidR="0031667E">
        <w:rPr>
          <w:sz w:val="24"/>
        </w:rPr>
        <w:t xml:space="preserve"> </w:t>
      </w:r>
      <w:r w:rsidR="00224790">
        <w:rPr>
          <w:sz w:val="24"/>
        </w:rPr>
        <w:t>……………………</w:t>
      </w:r>
    </w:p>
    <w:p w14:paraId="0BCD808B" w14:textId="77777777" w:rsidR="00C75BEE" w:rsidRDefault="00C75BEE">
      <w:pPr>
        <w:ind w:left="360" w:firstLine="348"/>
        <w:jc w:val="both"/>
        <w:rPr>
          <w:sz w:val="24"/>
        </w:rPr>
      </w:pPr>
    </w:p>
    <w:p w14:paraId="65C90E0A" w14:textId="77777777" w:rsidR="00C75BEE" w:rsidRDefault="00C75BEE">
      <w:pPr>
        <w:ind w:left="360" w:firstLine="348"/>
        <w:jc w:val="both"/>
        <w:rPr>
          <w:sz w:val="24"/>
        </w:rPr>
      </w:pPr>
    </w:p>
    <w:p w14:paraId="6D2C82A7" w14:textId="77777777" w:rsidR="00C75BEE" w:rsidRDefault="00C75BEE">
      <w:pPr>
        <w:jc w:val="both"/>
      </w:pPr>
      <w:r>
        <w:rPr>
          <w:sz w:val="24"/>
        </w:rPr>
        <w:t>data 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14:paraId="5F9D2585" w14:textId="77777777" w:rsidR="00C75BEE" w:rsidRDefault="00C75BEE">
      <w:pPr>
        <w:ind w:left="5664" w:firstLine="708"/>
        <w:jc w:val="center"/>
      </w:pPr>
      <w:r>
        <w:rPr>
          <w:sz w:val="24"/>
        </w:rPr>
        <w:t>(podpis)</w:t>
      </w:r>
    </w:p>
    <w:p w14:paraId="2AB54C0A" w14:textId="584DBCAD" w:rsidR="00C75BEE" w:rsidRDefault="00AB3E44">
      <w:pPr>
        <w:jc w:val="both"/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9340" wp14:editId="708FD0E4">
                <wp:simplePos x="0" y="0"/>
                <wp:positionH relativeFrom="column">
                  <wp:posOffset>14605</wp:posOffset>
                </wp:positionH>
                <wp:positionV relativeFrom="paragraph">
                  <wp:posOffset>99695</wp:posOffset>
                </wp:positionV>
                <wp:extent cx="1280160" cy="0"/>
                <wp:effectExtent l="1016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70D9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10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" strokeweight=".26mm">
                <v:stroke joinstyle="miter" endcap="square"/>
              </v:line>
            </w:pict>
          </mc:Fallback>
        </mc:AlternateContent>
      </w:r>
    </w:p>
    <w:p w14:paraId="0832E49E" w14:textId="77777777" w:rsidR="00C75BEE" w:rsidRDefault="00C75BEE">
      <w:pPr>
        <w:jc w:val="both"/>
      </w:pPr>
      <w:r>
        <w:rPr>
          <w:sz w:val="24"/>
        </w:rPr>
        <w:t xml:space="preserve">objaśnienia: </w:t>
      </w:r>
    </w:p>
    <w:p w14:paraId="237931BB" w14:textId="77777777" w:rsidR="00C75BEE" w:rsidRDefault="00C75BEE">
      <w:pPr>
        <w:jc w:val="both"/>
      </w:pPr>
      <w:r>
        <w:rPr>
          <w:sz w:val="24"/>
          <w:vertAlign w:val="superscript"/>
        </w:rPr>
        <w:t>*)</w:t>
      </w:r>
      <w:r>
        <w:t xml:space="preserve">  niepotrzebne  skreślić</w:t>
      </w:r>
    </w:p>
    <w:p w14:paraId="7B758C7A" w14:textId="77777777" w:rsidR="00C75BEE" w:rsidRDefault="00C75BEE">
      <w:pPr>
        <w:jc w:val="both"/>
      </w:pPr>
      <w:r>
        <w:rPr>
          <w:sz w:val="24"/>
          <w:vertAlign w:val="superscript"/>
        </w:rPr>
        <w:t xml:space="preserve">1) </w:t>
      </w:r>
      <w:r>
        <w:rPr>
          <w:sz w:val="24"/>
        </w:rPr>
        <w:t xml:space="preserve"> </w:t>
      </w:r>
      <w:r>
        <w:t>za wyrób zawierający azbest uważa się każdy  wyrób o stężeniu  równym  lub  większym  od 0,1% azbestu.</w:t>
      </w:r>
    </w:p>
    <w:p w14:paraId="679B1157" w14:textId="77777777" w:rsidR="00C75BEE" w:rsidRDefault="00C75BEE">
      <w:pPr>
        <w:jc w:val="both"/>
      </w:pPr>
      <w:r>
        <w:rPr>
          <w:sz w:val="24"/>
          <w:vertAlign w:val="superscript"/>
        </w:rPr>
        <w:t xml:space="preserve">2) </w:t>
      </w:r>
      <w:r>
        <w:t xml:space="preserve"> przy określeniu rodzaju wyrobów zawierających  azbest należy stosować następującą klasyfikację:</w:t>
      </w:r>
    </w:p>
    <w:p w14:paraId="42F51B89" w14:textId="77777777" w:rsidR="00C75BEE" w:rsidRDefault="00C75BEE">
      <w:pPr>
        <w:numPr>
          <w:ilvl w:val="0"/>
          <w:numId w:val="2"/>
        </w:numPr>
        <w:jc w:val="both"/>
      </w:pPr>
      <w:r>
        <w:t>płyty azbestowo – cementowe płaskie stosowane w budownictwie</w:t>
      </w:r>
    </w:p>
    <w:p w14:paraId="502E23F2" w14:textId="77777777" w:rsidR="00C75BEE" w:rsidRDefault="00C75BEE">
      <w:pPr>
        <w:numPr>
          <w:ilvl w:val="0"/>
          <w:numId w:val="2"/>
        </w:numPr>
        <w:jc w:val="both"/>
      </w:pPr>
      <w:r>
        <w:t>płyty faliste azbestowo – cementowe dla budownictwa</w:t>
      </w:r>
    </w:p>
    <w:p w14:paraId="1525D834" w14:textId="77777777" w:rsidR="00C75BEE" w:rsidRDefault="00C75BEE">
      <w:pPr>
        <w:numPr>
          <w:ilvl w:val="0"/>
          <w:numId w:val="2"/>
        </w:numPr>
        <w:jc w:val="both"/>
      </w:pPr>
      <w:r>
        <w:t>rury i złącza azbestowo – cementowe</w:t>
      </w:r>
    </w:p>
    <w:p w14:paraId="67E3FBD6" w14:textId="77777777" w:rsidR="00C75BEE" w:rsidRDefault="00C75BEE">
      <w:pPr>
        <w:numPr>
          <w:ilvl w:val="0"/>
          <w:numId w:val="2"/>
        </w:numPr>
        <w:jc w:val="both"/>
      </w:pPr>
      <w:r>
        <w:t>izolacje natryskowe środkami zawierającymi w swoim składzie azbest</w:t>
      </w:r>
    </w:p>
    <w:p w14:paraId="30411C61" w14:textId="77777777" w:rsidR="00C75BEE" w:rsidRDefault="00C75BEE">
      <w:pPr>
        <w:numPr>
          <w:ilvl w:val="0"/>
          <w:numId w:val="2"/>
        </w:numPr>
        <w:jc w:val="both"/>
      </w:pPr>
      <w:r>
        <w:t>wyroby cierne azbestowo – kauczukowe</w:t>
      </w:r>
    </w:p>
    <w:p w14:paraId="4CEA94B2" w14:textId="77777777" w:rsidR="00C75BEE" w:rsidRDefault="00C75BEE">
      <w:pPr>
        <w:numPr>
          <w:ilvl w:val="0"/>
          <w:numId w:val="2"/>
        </w:numPr>
        <w:jc w:val="both"/>
      </w:pPr>
      <w:r>
        <w:t>przędza specjalna, w tym włókna azbestowe obrobione</w:t>
      </w:r>
    </w:p>
    <w:p w14:paraId="5E575A3D" w14:textId="77777777" w:rsidR="00C75BEE" w:rsidRDefault="00C75BEE">
      <w:pPr>
        <w:numPr>
          <w:ilvl w:val="0"/>
          <w:numId w:val="2"/>
        </w:numPr>
        <w:jc w:val="both"/>
      </w:pPr>
      <w:r>
        <w:t>szczeliwa azbestowe</w:t>
      </w:r>
    </w:p>
    <w:p w14:paraId="582DAD60" w14:textId="77777777" w:rsidR="00C75BEE" w:rsidRDefault="00C75BEE">
      <w:pPr>
        <w:numPr>
          <w:ilvl w:val="0"/>
          <w:numId w:val="2"/>
        </w:numPr>
        <w:jc w:val="both"/>
      </w:pPr>
      <w:r>
        <w:t>taśmy tkane i plecione, sznury i sznurki</w:t>
      </w:r>
    </w:p>
    <w:p w14:paraId="6B612632" w14:textId="77777777" w:rsidR="00C75BEE" w:rsidRDefault="00C75BEE">
      <w:pPr>
        <w:numPr>
          <w:ilvl w:val="0"/>
          <w:numId w:val="2"/>
        </w:numPr>
        <w:jc w:val="both"/>
      </w:pPr>
      <w:r>
        <w:t>wyroby azbestowo – kauczukowe, z wyjątkiem wyrobów ciernych</w:t>
      </w:r>
    </w:p>
    <w:p w14:paraId="090342B4" w14:textId="77777777" w:rsidR="00C75BEE" w:rsidRDefault="00C75BEE">
      <w:pPr>
        <w:numPr>
          <w:ilvl w:val="0"/>
          <w:numId w:val="2"/>
        </w:numPr>
        <w:jc w:val="both"/>
      </w:pPr>
      <w:r>
        <w:t>papier, tektura</w:t>
      </w:r>
    </w:p>
    <w:p w14:paraId="5D22B4A7" w14:textId="77777777" w:rsidR="00C75BEE" w:rsidRDefault="00C75BEE">
      <w:pPr>
        <w:numPr>
          <w:ilvl w:val="0"/>
          <w:numId w:val="2"/>
        </w:numPr>
        <w:jc w:val="both"/>
      </w:pPr>
      <w:r>
        <w:t xml:space="preserve">inne wyroby zawierające azbest, oddzielnie niewymienione, w  tym papier i tektura.    </w:t>
      </w:r>
    </w:p>
    <w:p w14:paraId="17794C87" w14:textId="77777777" w:rsidR="00C75BEE" w:rsidRDefault="00C75BEE">
      <w:pPr>
        <w:jc w:val="both"/>
      </w:pPr>
      <w:r>
        <w:rPr>
          <w:sz w:val="24"/>
          <w:vertAlign w:val="superscript"/>
        </w:rPr>
        <w:t>3)</w:t>
      </w:r>
      <w:r>
        <w:t xml:space="preserve"> podać podstawę zapisu (np. dokumentacja techniczna, pomiar z natury)</w:t>
      </w:r>
    </w:p>
    <w:p w14:paraId="23799310" w14:textId="77777777" w:rsidR="00C75BEE" w:rsidRDefault="00C75BEE"/>
    <w:sectPr w:rsidR="00C75BEE" w:rsidSect="00F031D9">
      <w:headerReference w:type="default" r:id="rId7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7B96" w14:textId="77777777" w:rsidR="00746D8E" w:rsidRDefault="00746D8E" w:rsidP="00E10132">
      <w:r>
        <w:separator/>
      </w:r>
    </w:p>
  </w:endnote>
  <w:endnote w:type="continuationSeparator" w:id="0">
    <w:p w14:paraId="74282E88" w14:textId="77777777" w:rsidR="00746D8E" w:rsidRDefault="00746D8E" w:rsidP="00E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DFD7" w14:textId="77777777" w:rsidR="00746D8E" w:rsidRDefault="00746D8E" w:rsidP="00E10132">
      <w:r>
        <w:separator/>
      </w:r>
    </w:p>
  </w:footnote>
  <w:footnote w:type="continuationSeparator" w:id="0">
    <w:p w14:paraId="09B8A95E" w14:textId="77777777" w:rsidR="00746D8E" w:rsidRDefault="00746D8E" w:rsidP="00E1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A46F" w14:textId="0C02BFFD" w:rsidR="00E10132" w:rsidRPr="00825B9A" w:rsidRDefault="00E10132" w:rsidP="00E10132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3 do Regulaminu usuwania </w:t>
    </w:r>
    <w:r>
      <w:rPr>
        <w:sz w:val="18"/>
        <w:szCs w:val="23"/>
      </w:rPr>
      <w:br/>
      <w:t xml:space="preserve">azbestu z terenu Gminy </w:t>
    </w:r>
    <w:r w:rsidR="00601D0B">
      <w:rPr>
        <w:sz w:val="18"/>
        <w:szCs w:val="23"/>
      </w:rPr>
      <w:t>Jemielno</w:t>
    </w:r>
  </w:p>
  <w:p w14:paraId="1B2CF9D6" w14:textId="77777777" w:rsidR="00E10132" w:rsidRDefault="00E10132">
    <w:pPr>
      <w:pStyle w:val="Nagwek"/>
    </w:pPr>
  </w:p>
  <w:p w14:paraId="27795378" w14:textId="77777777" w:rsidR="00E10132" w:rsidRDefault="00E10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0F"/>
    <w:rsid w:val="00224790"/>
    <w:rsid w:val="00251899"/>
    <w:rsid w:val="0031667E"/>
    <w:rsid w:val="004B460F"/>
    <w:rsid w:val="00601D0B"/>
    <w:rsid w:val="00746D8E"/>
    <w:rsid w:val="007C206F"/>
    <w:rsid w:val="00891B33"/>
    <w:rsid w:val="00AB3E44"/>
    <w:rsid w:val="00C75BEE"/>
    <w:rsid w:val="00E10132"/>
    <w:rsid w:val="00F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AA182"/>
  <w15:docId w15:val="{F3FA5312-D248-4349-9996-D08B5D9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9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31D9"/>
    <w:rPr>
      <w:sz w:val="24"/>
    </w:rPr>
  </w:style>
  <w:style w:type="character" w:customStyle="1" w:styleId="WW8Num2z0">
    <w:name w:val="WW8Num2z0"/>
    <w:rsid w:val="00F031D9"/>
    <w:rPr>
      <w:rFonts w:hint="default"/>
    </w:rPr>
  </w:style>
  <w:style w:type="character" w:customStyle="1" w:styleId="Domylnaczcionkaakapitu1">
    <w:name w:val="Domyślna czcionka akapitu1"/>
    <w:rsid w:val="00F031D9"/>
  </w:style>
  <w:style w:type="paragraph" w:customStyle="1" w:styleId="Nagwek1">
    <w:name w:val="Nagłówek1"/>
    <w:basedOn w:val="Normalny"/>
    <w:next w:val="Tekstpodstawowy"/>
    <w:rsid w:val="00F03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031D9"/>
    <w:pPr>
      <w:spacing w:after="140" w:line="288" w:lineRule="auto"/>
    </w:pPr>
  </w:style>
  <w:style w:type="paragraph" w:styleId="Lista">
    <w:name w:val="List"/>
    <w:basedOn w:val="Tekstpodstawowy"/>
    <w:rsid w:val="00F031D9"/>
    <w:rPr>
      <w:rFonts w:cs="Mangal"/>
    </w:rPr>
  </w:style>
  <w:style w:type="paragraph" w:styleId="Legenda">
    <w:name w:val="caption"/>
    <w:basedOn w:val="Normalny"/>
    <w:qFormat/>
    <w:rsid w:val="00F03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31D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32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3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3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10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WYROBACH  ZAWIERAJĄCYCH  AZBEST1)  I  MIEJSCU  ICH  WYKORZYSTYWANIA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WYROBACH  ZAWIERAJĄCYCH  AZBEST1)  I  MIEJSCU  ICH  WYKORZYSTYWANIA</dc:title>
  <dc:creator>UG</dc:creator>
  <cp:lastModifiedBy>Konto Microsoft</cp:lastModifiedBy>
  <cp:revision>2</cp:revision>
  <cp:lastPrinted>1899-12-31T23:00:00Z</cp:lastPrinted>
  <dcterms:created xsi:type="dcterms:W3CDTF">2021-06-16T05:41:00Z</dcterms:created>
  <dcterms:modified xsi:type="dcterms:W3CDTF">2021-06-16T05:41:00Z</dcterms:modified>
</cp:coreProperties>
</file>